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275BB5" w:rsidRDefault="00494DF1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3302635</wp:posOffset>
                </wp:positionH>
                <wp:positionV relativeFrom="page">
                  <wp:posOffset>685800</wp:posOffset>
                </wp:positionV>
                <wp:extent cx="3876040" cy="667385"/>
                <wp:effectExtent l="0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B47105" w:rsidP="00B46F56">
                            <w:pPr>
                              <w:pStyle w:val="Heading1"/>
                              <w:ind w:right="30"/>
                            </w:pPr>
                            <w:r>
                              <w:t>Society for Applied Spectroscopy</w:t>
                            </w:r>
                          </w:p>
                          <w:p w:rsidR="00B47105" w:rsidRPr="00B47105" w:rsidRDefault="00B47105" w:rsidP="00B471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7105">
                              <w:rPr>
                                <w:sz w:val="22"/>
                                <w:szCs w:val="22"/>
                              </w:rPr>
                              <w:t>Undergraduate Student Travel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0.05pt;margin-top:54pt;width:305.2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wQswIAALk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" filled="f" stroked="f">
                <v:textbox style="mso-fit-shape-to-text:t">
                  <w:txbxContent>
                    <w:p w:rsidR="00B46F56" w:rsidRDefault="00B47105" w:rsidP="00B46F56">
                      <w:pPr>
                        <w:pStyle w:val="Heading1"/>
                        <w:ind w:right="30"/>
                      </w:pPr>
                      <w:r>
                        <w:t>Society for Applied Spectroscopy</w:t>
                      </w:r>
                    </w:p>
                    <w:p w:rsidR="00B47105" w:rsidRPr="00B47105" w:rsidRDefault="00B47105" w:rsidP="00B47105">
                      <w:pPr>
                        <w:rPr>
                          <w:sz w:val="22"/>
                          <w:szCs w:val="22"/>
                        </w:rPr>
                      </w:pPr>
                      <w:r w:rsidRPr="00B47105">
                        <w:rPr>
                          <w:sz w:val="22"/>
                          <w:szCs w:val="22"/>
                        </w:rPr>
                        <w:t>Undergraduate Student Travel Grant 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231140</wp:posOffset>
                </wp:positionV>
                <wp:extent cx="1039495" cy="918210"/>
                <wp:effectExtent l="0" t="0" r="4445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56" w:rsidRDefault="00494DF1" w:rsidP="00B46F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4710" cy="824230"/>
                                  <wp:effectExtent l="0" t="0" r="2540" b="0"/>
                                  <wp:docPr id="2" name="Picture 2" descr="C:\Bonnie's Working Files\SAS Logo 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Bonnie's Working Files\SAS Logo 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10" cy="824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7.75pt;margin-top:18.2pt;width:81.85pt;height:72.3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08sw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" filled="f" stroked="f">
                <v:textbox style="mso-fit-shape-to-text:t">
                  <w:txbxContent>
                    <w:p w:rsidR="00B46F56" w:rsidRDefault="00494DF1" w:rsidP="00B46F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4710" cy="824230"/>
                            <wp:effectExtent l="0" t="0" r="2540" b="0"/>
                            <wp:docPr id="2" name="Picture 2" descr="C:\Bonnie's Working Files\SAS Logo 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Bonnie's Working Files\SAS Logo 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710" cy="824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1572" w:type="dxa"/>
        <w:jc w:val="center"/>
        <w:tblLayout w:type="fixed"/>
        <w:tblLook w:val="0000" w:firstRow="0" w:lastRow="0" w:firstColumn="0" w:lastColumn="0" w:noHBand="0" w:noVBand="0"/>
      </w:tblPr>
      <w:tblGrid>
        <w:gridCol w:w="18"/>
        <w:gridCol w:w="674"/>
        <w:gridCol w:w="345"/>
        <w:gridCol w:w="325"/>
        <w:gridCol w:w="31"/>
        <w:gridCol w:w="220"/>
        <w:gridCol w:w="36"/>
        <w:gridCol w:w="506"/>
        <w:gridCol w:w="661"/>
        <w:gridCol w:w="990"/>
        <w:gridCol w:w="900"/>
        <w:gridCol w:w="450"/>
        <w:gridCol w:w="379"/>
        <w:gridCol w:w="630"/>
        <w:gridCol w:w="122"/>
        <w:gridCol w:w="63"/>
        <w:gridCol w:w="336"/>
        <w:gridCol w:w="199"/>
        <w:gridCol w:w="791"/>
        <w:gridCol w:w="109"/>
        <w:gridCol w:w="534"/>
        <w:gridCol w:w="1583"/>
        <w:gridCol w:w="42"/>
        <w:gridCol w:w="15"/>
        <w:gridCol w:w="1613"/>
      </w:tblGrid>
      <w:tr w:rsidR="00A35524" w:rsidRPr="006D779C" w:rsidTr="00181197">
        <w:trPr>
          <w:gridAfter w:val="3"/>
          <w:wAfter w:w="1670" w:type="dxa"/>
          <w:trHeight w:hRule="exact" w:val="270"/>
          <w:jc w:val="center"/>
        </w:trPr>
        <w:tc>
          <w:tcPr>
            <w:tcW w:w="9902" w:type="dxa"/>
            <w:gridSpan w:val="22"/>
            <w:shd w:val="clear" w:color="auto" w:fill="000000"/>
            <w:vAlign w:val="center"/>
          </w:tcPr>
          <w:p w:rsidR="00A35524" w:rsidRPr="00D6155E" w:rsidRDefault="00B47105" w:rsidP="00B47105">
            <w:pPr>
              <w:pStyle w:val="Heading3"/>
            </w:pPr>
            <w:r>
              <w:t xml:space="preserve">Student Applicant </w:t>
            </w:r>
            <w:r w:rsidR="00CC6BB1">
              <w:t>Information</w:t>
            </w:r>
          </w:p>
        </w:tc>
      </w:tr>
      <w:tr w:rsidR="008E72CF" w:rsidRPr="005114CE" w:rsidTr="00181197">
        <w:trPr>
          <w:gridAfter w:val="3"/>
          <w:wAfter w:w="1670" w:type="dxa"/>
          <w:trHeight w:val="405"/>
          <w:jc w:val="center"/>
        </w:trPr>
        <w:tc>
          <w:tcPr>
            <w:tcW w:w="1037" w:type="dxa"/>
            <w:gridSpan w:val="3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5313" w:type="dxa"/>
            <w:gridSpan w:val="1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969" w:type="dxa"/>
            <w:gridSpan w:val="5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181197">
        <w:trPr>
          <w:gridAfter w:val="3"/>
          <w:wAfter w:w="1670" w:type="dxa"/>
          <w:trHeight w:val="135"/>
          <w:jc w:val="center"/>
        </w:trPr>
        <w:tc>
          <w:tcPr>
            <w:tcW w:w="6350" w:type="dxa"/>
            <w:gridSpan w:val="16"/>
          </w:tcPr>
          <w:p w:rsidR="00A82BA3" w:rsidRPr="00D6155E" w:rsidRDefault="00A82BA3" w:rsidP="008E72C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1969" w:type="dxa"/>
            <w:gridSpan w:val="5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583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277CF7" w:rsidRPr="005114CE" w:rsidTr="00181197">
        <w:trPr>
          <w:gridAfter w:val="3"/>
          <w:wAfter w:w="1670" w:type="dxa"/>
          <w:trHeight w:val="270"/>
          <w:jc w:val="center"/>
        </w:trPr>
        <w:tc>
          <w:tcPr>
            <w:tcW w:w="1037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7282" w:type="dxa"/>
            <w:gridSpan w:val="18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 w:rsidTr="00181197">
        <w:trPr>
          <w:gridAfter w:val="3"/>
          <w:wAfter w:w="1670" w:type="dxa"/>
          <w:trHeight w:val="135"/>
          <w:jc w:val="center"/>
        </w:trPr>
        <w:tc>
          <w:tcPr>
            <w:tcW w:w="8319" w:type="dxa"/>
            <w:gridSpan w:val="21"/>
          </w:tcPr>
          <w:p w:rsidR="00A82BA3" w:rsidRPr="009C220D" w:rsidRDefault="00A82BA3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583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 w:rsidTr="00181197">
        <w:trPr>
          <w:gridAfter w:val="3"/>
          <w:wAfter w:w="1670" w:type="dxa"/>
          <w:trHeight w:val="270"/>
          <w:jc w:val="center"/>
        </w:trPr>
        <w:tc>
          <w:tcPr>
            <w:tcW w:w="1037" w:type="dxa"/>
            <w:gridSpan w:val="3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5649" w:type="dxa"/>
            <w:gridSpan w:val="14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40207F" w:rsidRPr="005114CE" w:rsidTr="00181197">
        <w:trPr>
          <w:gridAfter w:val="3"/>
          <w:wAfter w:w="1670" w:type="dxa"/>
          <w:trHeight w:val="135"/>
          <w:jc w:val="center"/>
        </w:trPr>
        <w:tc>
          <w:tcPr>
            <w:tcW w:w="6686" w:type="dxa"/>
            <w:gridSpan w:val="17"/>
            <w:vAlign w:val="bottom"/>
          </w:tcPr>
          <w:p w:rsidR="0040207F" w:rsidRPr="009C220D" w:rsidRDefault="0040207F" w:rsidP="0040207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40207F" w:rsidRPr="009C220D" w:rsidRDefault="0040207F" w:rsidP="00440CD8">
            <w:pPr>
              <w:pStyle w:val="BodyText2"/>
            </w:pPr>
            <w:r w:rsidRPr="009C220D">
              <w:t>ZIP Code</w:t>
            </w:r>
          </w:p>
        </w:tc>
      </w:tr>
      <w:tr w:rsidR="00277CF7" w:rsidRPr="005114CE" w:rsidTr="00181197">
        <w:trPr>
          <w:gridAfter w:val="3"/>
          <w:wAfter w:w="1670" w:type="dxa"/>
          <w:trHeight w:val="270"/>
          <w:jc w:val="center"/>
        </w:trPr>
        <w:tc>
          <w:tcPr>
            <w:tcW w:w="1362" w:type="dxa"/>
            <w:gridSpan w:val="4"/>
            <w:vAlign w:val="bottom"/>
          </w:tcPr>
          <w:p w:rsidR="00841645" w:rsidRPr="005114CE" w:rsidRDefault="00CC6BB1" w:rsidP="00440CD8">
            <w:pPr>
              <w:pStyle w:val="Body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2481" w:type="dxa"/>
            <w:gridSpan w:val="5"/>
            <w:vAlign w:val="bottom"/>
          </w:tcPr>
          <w:p w:rsidR="00841645" w:rsidRPr="005114CE" w:rsidRDefault="00277CF7" w:rsidP="00440CD8">
            <w:pPr>
              <w:pStyle w:val="BodyText"/>
            </w:pPr>
            <w:r>
              <w:t xml:space="preserve">Alternate </w:t>
            </w:r>
            <w:r w:rsidR="008E72CF">
              <w:t>Phone:</w:t>
            </w:r>
          </w:p>
        </w:tc>
        <w:tc>
          <w:tcPr>
            <w:tcW w:w="3615" w:type="dxa"/>
            <w:gridSpan w:val="7"/>
            <w:tcBorders>
              <w:bottom w:val="single" w:sz="4" w:space="0" w:color="auto"/>
            </w:tcBorders>
            <w:vAlign w:val="bottom"/>
          </w:tcPr>
          <w:p w:rsidR="00841645" w:rsidRPr="009C220D" w:rsidRDefault="008E72CF" w:rsidP="00440CD8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8E72CF" w:rsidRPr="005114CE" w:rsidTr="00181197">
        <w:trPr>
          <w:gridAfter w:val="3"/>
          <w:wAfter w:w="1670" w:type="dxa"/>
          <w:trHeight w:val="405"/>
          <w:jc w:val="center"/>
        </w:trPr>
        <w:tc>
          <w:tcPr>
            <w:tcW w:w="1613" w:type="dxa"/>
            <w:gridSpan w:val="6"/>
            <w:vAlign w:val="bottom"/>
          </w:tcPr>
          <w:p w:rsidR="008E72CF" w:rsidRPr="005114CE" w:rsidRDefault="008E72C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289" w:type="dxa"/>
            <w:gridSpan w:val="16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181197">
        <w:trPr>
          <w:gridBefore w:val="1"/>
          <w:gridAfter w:val="1"/>
          <w:wBefore w:w="18" w:type="dxa"/>
          <w:wAfter w:w="1613" w:type="dxa"/>
          <w:trHeight w:val="405"/>
          <w:jc w:val="center"/>
        </w:trPr>
        <w:tc>
          <w:tcPr>
            <w:tcW w:w="1375" w:type="dxa"/>
            <w:gridSpan w:val="4"/>
            <w:vAlign w:val="bottom"/>
          </w:tcPr>
          <w:p w:rsidR="00B47105" w:rsidRDefault="00B47105" w:rsidP="00B47105">
            <w:pPr>
              <w:pStyle w:val="BodyText"/>
            </w:pPr>
          </w:p>
          <w:p w:rsidR="00DE7FB7" w:rsidRPr="005114CE" w:rsidRDefault="00B47105" w:rsidP="00B47105">
            <w:pPr>
              <w:pStyle w:val="BodyText"/>
            </w:pPr>
            <w:r>
              <w:t>College or University</w:t>
            </w:r>
            <w:r w:rsidR="008E72CF">
              <w:t>:</w:t>
            </w:r>
          </w:p>
        </w:tc>
        <w:tc>
          <w:tcPr>
            <w:tcW w:w="8566" w:type="dxa"/>
            <w:gridSpan w:val="19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181197" w:rsidRPr="005114CE" w:rsidTr="00181197">
        <w:trPr>
          <w:trHeight w:val="405"/>
          <w:jc w:val="center"/>
        </w:trPr>
        <w:tc>
          <w:tcPr>
            <w:tcW w:w="1037" w:type="dxa"/>
            <w:gridSpan w:val="3"/>
            <w:vAlign w:val="bottom"/>
          </w:tcPr>
          <w:p w:rsidR="002C63E7" w:rsidRPr="005114CE" w:rsidRDefault="002C63E7" w:rsidP="00D6155E">
            <w:pPr>
              <w:pStyle w:val="BodyText"/>
            </w:pPr>
            <w:r>
              <w:t>Major:</w:t>
            </w:r>
          </w:p>
        </w:tc>
        <w:tc>
          <w:tcPr>
            <w:tcW w:w="2769" w:type="dxa"/>
            <w:gridSpan w:val="7"/>
            <w:tcBorders>
              <w:bottom w:val="single" w:sz="4" w:space="0" w:color="auto"/>
            </w:tcBorders>
            <w:vAlign w:val="bottom"/>
          </w:tcPr>
          <w:p w:rsidR="002C63E7" w:rsidRPr="008E72CF" w:rsidRDefault="002C63E7" w:rsidP="00937437">
            <w:pPr>
              <w:pStyle w:val="FieldText"/>
            </w:pPr>
          </w:p>
        </w:tc>
        <w:tc>
          <w:tcPr>
            <w:tcW w:w="1350" w:type="dxa"/>
            <w:gridSpan w:val="2"/>
            <w:vAlign w:val="center"/>
          </w:tcPr>
          <w:p w:rsidR="002C63E7" w:rsidRPr="002C63E7" w:rsidRDefault="002C63E7" w:rsidP="00181197">
            <w:pPr>
              <w:pStyle w:val="BodyText"/>
              <w:rPr>
                <w:rFonts w:cs="Arial"/>
              </w:rPr>
            </w:pPr>
            <w:r w:rsidRPr="002C63E7">
              <w:rPr>
                <w:rFonts w:cs="Arial"/>
                <w:sz w:val="28"/>
                <w:szCs w:val="28"/>
              </w:rPr>
              <w:t>□</w:t>
            </w:r>
            <w:r w:rsidR="00181197">
              <w:rPr>
                <w:rFonts w:cs="Arial"/>
                <w:sz w:val="28"/>
                <w:szCs w:val="28"/>
              </w:rPr>
              <w:t xml:space="preserve"> </w:t>
            </w:r>
            <w:r w:rsidR="00181197" w:rsidRPr="00181197">
              <w:rPr>
                <w:rFonts w:cs="Arial"/>
              </w:rPr>
              <w:t>Freshman</w:t>
            </w:r>
            <w:r w:rsidRPr="00181197">
              <w:rPr>
                <w:rFonts w:cs="Arial"/>
              </w:rPr>
              <w:t xml:space="preserve"> </w:t>
            </w:r>
            <w:r w:rsidR="00181197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5"/>
            <w:vAlign w:val="center"/>
          </w:tcPr>
          <w:p w:rsidR="002C63E7" w:rsidRPr="002C63E7" w:rsidRDefault="002C63E7" w:rsidP="00181197">
            <w:pPr>
              <w:pStyle w:val="FieldText"/>
              <w:rPr>
                <w:b w:val="0"/>
              </w:rPr>
            </w:pPr>
            <w:r w:rsidRPr="002C63E7">
              <w:rPr>
                <w:rFonts w:cs="Arial"/>
                <w:b w:val="0"/>
                <w:sz w:val="28"/>
                <w:szCs w:val="28"/>
              </w:rPr>
              <w:t>□</w:t>
            </w:r>
            <w:r>
              <w:rPr>
                <w:rFonts w:cs="Arial"/>
                <w:b w:val="0"/>
                <w:sz w:val="28"/>
                <w:szCs w:val="28"/>
              </w:rPr>
              <w:t xml:space="preserve"> </w:t>
            </w:r>
            <w:r w:rsidRPr="002C63E7">
              <w:rPr>
                <w:rFonts w:cs="Arial"/>
                <w:b w:val="0"/>
              </w:rPr>
              <w:t>Sophomore</w:t>
            </w:r>
          </w:p>
        </w:tc>
        <w:tc>
          <w:tcPr>
            <w:tcW w:w="990" w:type="dxa"/>
            <w:gridSpan w:val="2"/>
            <w:vAlign w:val="center"/>
          </w:tcPr>
          <w:p w:rsidR="002C63E7" w:rsidRPr="002C63E7" w:rsidRDefault="002C63E7" w:rsidP="00181197">
            <w:pPr>
              <w:pStyle w:val="FieldText"/>
              <w:rPr>
                <w:b w:val="0"/>
              </w:rPr>
            </w:pPr>
            <w:r w:rsidRPr="002C63E7">
              <w:rPr>
                <w:rFonts w:cs="Arial"/>
                <w:b w:val="0"/>
                <w:sz w:val="28"/>
                <w:szCs w:val="28"/>
              </w:rPr>
              <w:t>□</w:t>
            </w:r>
            <w:r w:rsidRPr="002C63E7">
              <w:rPr>
                <w:b w:val="0"/>
              </w:rPr>
              <w:t xml:space="preserve"> </w:t>
            </w:r>
            <w:r w:rsidRPr="002C63E7">
              <w:rPr>
                <w:rFonts w:cs="Arial"/>
                <w:b w:val="0"/>
              </w:rPr>
              <w:t>Junior</w:t>
            </w:r>
          </w:p>
        </w:tc>
        <w:tc>
          <w:tcPr>
            <w:tcW w:w="3896" w:type="dxa"/>
            <w:gridSpan w:val="6"/>
            <w:vAlign w:val="center"/>
          </w:tcPr>
          <w:p w:rsidR="002C63E7" w:rsidRPr="002C63E7" w:rsidRDefault="002C63E7" w:rsidP="00181197">
            <w:pPr>
              <w:pStyle w:val="FieldText"/>
              <w:rPr>
                <w:b w:val="0"/>
              </w:rPr>
            </w:pPr>
            <w:r w:rsidRPr="002C63E7">
              <w:rPr>
                <w:rFonts w:cs="Arial"/>
                <w:b w:val="0"/>
                <w:sz w:val="28"/>
                <w:szCs w:val="28"/>
              </w:rPr>
              <w:t>□</w:t>
            </w:r>
            <w:r>
              <w:rPr>
                <w:rFonts w:cs="Arial"/>
                <w:b w:val="0"/>
                <w:sz w:val="28"/>
                <w:szCs w:val="28"/>
              </w:rPr>
              <w:t xml:space="preserve"> </w:t>
            </w:r>
            <w:r w:rsidRPr="002C63E7">
              <w:rPr>
                <w:rFonts w:cs="Arial"/>
                <w:b w:val="0"/>
              </w:rPr>
              <w:t>Senior</w:t>
            </w:r>
          </w:p>
        </w:tc>
      </w:tr>
      <w:tr w:rsidR="008E72CF" w:rsidRPr="005114CE" w:rsidTr="00181197">
        <w:trPr>
          <w:gridAfter w:val="3"/>
          <w:wAfter w:w="1670" w:type="dxa"/>
          <w:trHeight w:val="405"/>
          <w:jc w:val="center"/>
        </w:trPr>
        <w:tc>
          <w:tcPr>
            <w:tcW w:w="1649" w:type="dxa"/>
            <w:gridSpan w:val="7"/>
            <w:vAlign w:val="bottom"/>
          </w:tcPr>
          <w:p w:rsidR="008E72CF" w:rsidRPr="005114CE" w:rsidRDefault="003E323C" w:rsidP="00D6155E">
            <w:pPr>
              <w:pStyle w:val="BodyText"/>
            </w:pPr>
            <w:r>
              <w:t>Advisor</w:t>
            </w:r>
            <w:r w:rsidR="008E72CF">
              <w:t>’s Name:</w:t>
            </w:r>
          </w:p>
        </w:tc>
        <w:tc>
          <w:tcPr>
            <w:tcW w:w="8253" w:type="dxa"/>
            <w:gridSpan w:val="15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3E323C" w:rsidRPr="005114CE" w:rsidTr="00181197">
        <w:trPr>
          <w:gridBefore w:val="1"/>
          <w:gridAfter w:val="15"/>
          <w:wBefore w:w="18" w:type="dxa"/>
          <w:wAfter w:w="7766" w:type="dxa"/>
          <w:trHeight w:val="405"/>
          <w:jc w:val="center"/>
        </w:trPr>
        <w:tc>
          <w:tcPr>
            <w:tcW w:w="2137" w:type="dxa"/>
            <w:gridSpan w:val="7"/>
            <w:vAlign w:val="bottom"/>
          </w:tcPr>
          <w:p w:rsidR="003E323C" w:rsidRPr="008E72CF" w:rsidRDefault="003E323C" w:rsidP="003E323C">
            <w:pPr>
              <w:pStyle w:val="BodyText"/>
            </w:pPr>
            <w:r>
              <w:t>Advisor</w:t>
            </w:r>
            <w:r w:rsidRPr="008E72CF">
              <w:t>’s Phone: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vAlign w:val="bottom"/>
          </w:tcPr>
          <w:p w:rsidR="003E323C" w:rsidRPr="009C220D" w:rsidRDefault="003E323C" w:rsidP="00617C65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962F79" w:rsidRPr="009C220D" w:rsidTr="00181197">
        <w:trPr>
          <w:gridBefore w:val="1"/>
          <w:gridAfter w:val="11"/>
          <w:wBefore w:w="18" w:type="dxa"/>
          <w:wAfter w:w="5407" w:type="dxa"/>
          <w:trHeight w:val="405"/>
          <w:jc w:val="center"/>
        </w:trPr>
        <w:tc>
          <w:tcPr>
            <w:tcW w:w="2137" w:type="dxa"/>
            <w:gridSpan w:val="7"/>
            <w:vAlign w:val="bottom"/>
          </w:tcPr>
          <w:p w:rsidR="00962F79" w:rsidRPr="008E72CF" w:rsidRDefault="00962F79" w:rsidP="00962F79">
            <w:pPr>
              <w:pStyle w:val="BodyText"/>
            </w:pPr>
            <w:r>
              <w:t>Advisor</w:t>
            </w:r>
            <w:r w:rsidRPr="008E72CF">
              <w:t xml:space="preserve">’s </w:t>
            </w:r>
            <w:r>
              <w:t>Email</w:t>
            </w:r>
            <w:r w:rsidRPr="008E72CF">
              <w:t>:</w:t>
            </w:r>
          </w:p>
        </w:tc>
        <w:tc>
          <w:tcPr>
            <w:tcW w:w="4010" w:type="dxa"/>
            <w:gridSpan w:val="6"/>
            <w:tcBorders>
              <w:bottom w:val="single" w:sz="4" w:space="0" w:color="auto"/>
            </w:tcBorders>
            <w:vAlign w:val="bottom"/>
          </w:tcPr>
          <w:p w:rsidR="00962F79" w:rsidRPr="009C220D" w:rsidRDefault="00962F79" w:rsidP="007B4E54">
            <w:pPr>
              <w:pStyle w:val="FieldText"/>
            </w:pPr>
          </w:p>
        </w:tc>
      </w:tr>
      <w:tr w:rsidR="000F2DF4" w:rsidRPr="005114CE" w:rsidTr="00181197">
        <w:trPr>
          <w:gridAfter w:val="3"/>
          <w:wAfter w:w="1670" w:type="dxa"/>
          <w:trHeight w:val="135"/>
          <w:jc w:val="center"/>
        </w:trPr>
        <w:tc>
          <w:tcPr>
            <w:tcW w:w="9902" w:type="dxa"/>
            <w:gridSpan w:val="22"/>
            <w:vAlign w:val="bottom"/>
          </w:tcPr>
          <w:p w:rsidR="000F2DF4" w:rsidRPr="005114CE" w:rsidRDefault="00962F79" w:rsidP="00937437">
            <w:pPr>
              <w:pStyle w:val="BodyText"/>
            </w:pPr>
            <w:r>
              <w:t xml:space="preserve"> </w:t>
            </w:r>
          </w:p>
        </w:tc>
      </w:tr>
      <w:tr w:rsidR="000F2DF4" w:rsidRPr="006D779C" w:rsidTr="00181197">
        <w:trPr>
          <w:gridAfter w:val="3"/>
          <w:wAfter w:w="1670" w:type="dxa"/>
          <w:trHeight w:hRule="exact" w:val="270"/>
          <w:jc w:val="center"/>
        </w:trPr>
        <w:tc>
          <w:tcPr>
            <w:tcW w:w="9902" w:type="dxa"/>
            <w:gridSpan w:val="22"/>
            <w:shd w:val="clear" w:color="auto" w:fill="000000"/>
            <w:vAlign w:val="center"/>
          </w:tcPr>
          <w:p w:rsidR="000F2DF4" w:rsidRPr="006D779C" w:rsidRDefault="00494DF1" w:rsidP="00D6155E">
            <w:pPr>
              <w:pStyle w:val="Heading3"/>
            </w:pPr>
            <w:r>
              <w:t>Presentation</w:t>
            </w:r>
            <w:r w:rsidR="00CC6BB1">
              <w:t xml:space="preserve"> Information</w:t>
            </w:r>
          </w:p>
        </w:tc>
      </w:tr>
      <w:tr w:rsidR="00277CF7" w:rsidRPr="00613129" w:rsidTr="00181197">
        <w:trPr>
          <w:gridAfter w:val="3"/>
          <w:wAfter w:w="1670" w:type="dxa"/>
          <w:trHeight w:val="405"/>
          <w:jc w:val="center"/>
        </w:trPr>
        <w:tc>
          <w:tcPr>
            <w:tcW w:w="692" w:type="dxa"/>
            <w:gridSpan w:val="2"/>
            <w:vAlign w:val="bottom"/>
          </w:tcPr>
          <w:p w:rsidR="000F2DF4" w:rsidRPr="005114CE" w:rsidRDefault="008E72CF" w:rsidP="00617C65">
            <w:pPr>
              <w:pStyle w:val="BodyText"/>
            </w:pPr>
            <w:r>
              <w:t>Title:</w:t>
            </w:r>
          </w:p>
        </w:tc>
        <w:tc>
          <w:tcPr>
            <w:tcW w:w="4843" w:type="dxa"/>
            <w:gridSpan w:val="11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2250" w:type="dxa"/>
            <w:gridSpan w:val="7"/>
            <w:vAlign w:val="bottom"/>
          </w:tcPr>
          <w:p w:rsidR="000F2DF4" w:rsidRPr="005114CE" w:rsidRDefault="00494DF1" w:rsidP="00617C65">
            <w:pPr>
              <w:pStyle w:val="BodyText"/>
            </w:pPr>
            <w:r>
              <w:t>Date submitted to SciX</w:t>
            </w:r>
            <w:r w:rsidR="008E72CF">
              <w:t>: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BB2BAF" w:rsidRPr="00613129" w:rsidTr="00181197">
        <w:trPr>
          <w:gridAfter w:val="2"/>
          <w:wAfter w:w="1628" w:type="dxa"/>
          <w:trHeight w:val="405"/>
          <w:jc w:val="center"/>
        </w:trPr>
        <w:tc>
          <w:tcPr>
            <w:tcW w:w="1037" w:type="dxa"/>
            <w:gridSpan w:val="3"/>
            <w:vAlign w:val="bottom"/>
          </w:tcPr>
          <w:p w:rsidR="00BB2BAF" w:rsidRDefault="00BB2BAF" w:rsidP="00617C65">
            <w:pPr>
              <w:pStyle w:val="BodyText"/>
            </w:pPr>
          </w:p>
          <w:p w:rsidR="00BB2BAF" w:rsidRDefault="00BB2BAF" w:rsidP="00617C65">
            <w:pPr>
              <w:pStyle w:val="BodyText"/>
            </w:pPr>
            <w:r>
              <w:t>Brief</w:t>
            </w:r>
          </w:p>
          <w:p w:rsidR="00BB2BAF" w:rsidRPr="005114CE" w:rsidRDefault="00BB2BAF" w:rsidP="00617C65">
            <w:pPr>
              <w:pStyle w:val="BodyText"/>
            </w:pPr>
            <w:r>
              <w:t>Abstract:</w:t>
            </w:r>
          </w:p>
        </w:tc>
        <w:tc>
          <w:tcPr>
            <w:tcW w:w="8907" w:type="dxa"/>
            <w:gridSpan w:val="20"/>
            <w:tcBorders>
              <w:bottom w:val="single" w:sz="4" w:space="0" w:color="auto"/>
            </w:tcBorders>
            <w:vAlign w:val="bottom"/>
          </w:tcPr>
          <w:p w:rsidR="00BB2BAF" w:rsidRPr="005114CE" w:rsidRDefault="00BB2BAF" w:rsidP="00617C65">
            <w:pPr>
              <w:pStyle w:val="BodyText"/>
            </w:pPr>
          </w:p>
        </w:tc>
      </w:tr>
      <w:tr w:rsidR="00BB2BAF" w:rsidRPr="00613129" w:rsidTr="00181197">
        <w:trPr>
          <w:gridBefore w:val="1"/>
          <w:gridAfter w:val="1"/>
          <w:wBefore w:w="18" w:type="dxa"/>
          <w:wAfter w:w="1613" w:type="dxa"/>
          <w:trHeight w:val="305"/>
          <w:jc w:val="center"/>
        </w:trPr>
        <w:tc>
          <w:tcPr>
            <w:tcW w:w="1019" w:type="dxa"/>
            <w:gridSpan w:val="2"/>
            <w:vAlign w:val="bottom"/>
          </w:tcPr>
          <w:p w:rsidR="00BB2BAF" w:rsidRPr="00BD545A" w:rsidRDefault="00BB2BAF" w:rsidP="007B4E54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5848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BB2BAF" w:rsidRPr="008E72CF" w:rsidRDefault="00BB2BAF" w:rsidP="007B4E54">
            <w:pPr>
              <w:pStyle w:val="FieldText"/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bottom"/>
          </w:tcPr>
          <w:p w:rsidR="00BB2BAF" w:rsidRDefault="00BB2BAF" w:rsidP="007B4E54">
            <w:pPr>
              <w:pStyle w:val="BodyText"/>
            </w:pPr>
          </w:p>
        </w:tc>
        <w:tc>
          <w:tcPr>
            <w:tcW w:w="2283" w:type="dxa"/>
            <w:gridSpan w:val="5"/>
            <w:tcBorders>
              <w:bottom w:val="single" w:sz="4" w:space="0" w:color="auto"/>
            </w:tcBorders>
            <w:vAlign w:val="bottom"/>
          </w:tcPr>
          <w:p w:rsidR="00BB2BAF" w:rsidRPr="009C220D" w:rsidRDefault="00BB2BAF" w:rsidP="007B4E54">
            <w:pPr>
              <w:pStyle w:val="FieldText"/>
            </w:pPr>
          </w:p>
        </w:tc>
      </w:tr>
      <w:tr w:rsidR="00BB2BAF" w:rsidRPr="00613129" w:rsidTr="00181197">
        <w:trPr>
          <w:gridBefore w:val="1"/>
          <w:gridAfter w:val="1"/>
          <w:wBefore w:w="18" w:type="dxa"/>
          <w:wAfter w:w="1613" w:type="dxa"/>
          <w:trHeight w:val="405"/>
          <w:jc w:val="center"/>
        </w:trPr>
        <w:tc>
          <w:tcPr>
            <w:tcW w:w="1019" w:type="dxa"/>
            <w:gridSpan w:val="2"/>
            <w:vAlign w:val="bottom"/>
          </w:tcPr>
          <w:p w:rsidR="00BB2BAF" w:rsidRPr="00BD545A" w:rsidRDefault="00BB2BAF" w:rsidP="007B4E54">
            <w:pPr>
              <w:pStyle w:val="BodyText"/>
              <w:rPr>
                <w:sz w:val="18"/>
                <w:szCs w:val="18"/>
              </w:rPr>
            </w:pPr>
            <w:r w:rsidRPr="00BD545A">
              <w:rPr>
                <w:sz w:val="18"/>
                <w:szCs w:val="18"/>
              </w:rPr>
              <w:t>Signature</w:t>
            </w:r>
          </w:p>
        </w:tc>
        <w:tc>
          <w:tcPr>
            <w:tcW w:w="584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2BAF" w:rsidRPr="008E72CF" w:rsidRDefault="00BB2BAF" w:rsidP="007B4E54">
            <w:pPr>
              <w:pStyle w:val="FieldText"/>
            </w:pPr>
          </w:p>
        </w:tc>
        <w:tc>
          <w:tcPr>
            <w:tcW w:w="791" w:type="dxa"/>
            <w:tcBorders>
              <w:top w:val="single" w:sz="4" w:space="0" w:color="auto"/>
            </w:tcBorders>
            <w:vAlign w:val="bottom"/>
          </w:tcPr>
          <w:p w:rsidR="00BB2BAF" w:rsidRPr="005114CE" w:rsidRDefault="00BB2BAF" w:rsidP="00BB2BAF">
            <w:pPr>
              <w:pStyle w:val="BodyText"/>
              <w:jc w:val="right"/>
            </w:pPr>
            <w:r>
              <w:t>Date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2BAF" w:rsidRPr="009C220D" w:rsidRDefault="00BB2BAF" w:rsidP="007B4E54">
            <w:pPr>
              <w:pStyle w:val="FieldText"/>
            </w:pPr>
          </w:p>
        </w:tc>
      </w:tr>
      <w:tr w:rsidR="00BD545A" w:rsidRPr="00613129" w:rsidTr="00181197">
        <w:trPr>
          <w:gridAfter w:val="3"/>
          <w:wAfter w:w="1670" w:type="dxa"/>
          <w:trHeight w:val="135"/>
          <w:jc w:val="center"/>
        </w:trPr>
        <w:tc>
          <w:tcPr>
            <w:tcW w:w="9902" w:type="dxa"/>
            <w:gridSpan w:val="22"/>
            <w:vAlign w:val="bottom"/>
          </w:tcPr>
          <w:p w:rsidR="009A5C60" w:rsidRDefault="009A5C60" w:rsidP="009A5C60">
            <w:pPr>
              <w:pStyle w:val="BodyText"/>
            </w:pPr>
          </w:p>
          <w:p w:rsidR="009A5C60" w:rsidRPr="009A5C60" w:rsidRDefault="009A5C60" w:rsidP="009A5C60">
            <w:pPr>
              <w:pStyle w:val="BodyText"/>
              <w:rPr>
                <w:i/>
                <w:sz w:val="18"/>
                <w:szCs w:val="18"/>
              </w:rPr>
            </w:pPr>
            <w:r w:rsidRPr="009A5C60">
              <w:rPr>
                <w:i/>
              </w:rPr>
              <w:t>Please attach a copy of the full abstract as submitted to SciX.</w:t>
            </w:r>
          </w:p>
          <w:p w:rsidR="00BD545A" w:rsidRPr="005114CE" w:rsidRDefault="00BD545A" w:rsidP="00937437">
            <w:pPr>
              <w:pStyle w:val="BodyText"/>
            </w:pPr>
          </w:p>
        </w:tc>
      </w:tr>
      <w:tr w:rsidR="00BD545A" w:rsidRPr="006D779C" w:rsidTr="00181197">
        <w:trPr>
          <w:gridAfter w:val="3"/>
          <w:wAfter w:w="1670" w:type="dxa"/>
          <w:trHeight w:hRule="exact" w:val="270"/>
          <w:jc w:val="center"/>
        </w:trPr>
        <w:tc>
          <w:tcPr>
            <w:tcW w:w="9902" w:type="dxa"/>
            <w:gridSpan w:val="22"/>
            <w:shd w:val="clear" w:color="auto" w:fill="000000"/>
            <w:vAlign w:val="center"/>
          </w:tcPr>
          <w:p w:rsidR="00BD545A" w:rsidRPr="006D779C" w:rsidRDefault="009523FB" w:rsidP="00B97621">
            <w:pPr>
              <w:pStyle w:val="Heading3"/>
            </w:pPr>
            <w:r>
              <w:t>Financial</w:t>
            </w:r>
            <w:r w:rsidR="00BD545A">
              <w:t xml:space="preserve"> Information</w:t>
            </w:r>
          </w:p>
        </w:tc>
      </w:tr>
      <w:tr w:rsidR="00BB2BAF" w:rsidRPr="005114CE" w:rsidTr="00181197">
        <w:trPr>
          <w:gridAfter w:val="3"/>
          <w:wAfter w:w="1670" w:type="dxa"/>
          <w:trHeight w:hRule="exact" w:val="403"/>
          <w:jc w:val="center"/>
        </w:trPr>
        <w:tc>
          <w:tcPr>
            <w:tcW w:w="2816" w:type="dxa"/>
            <w:gridSpan w:val="9"/>
            <w:vAlign w:val="bottom"/>
          </w:tcPr>
          <w:p w:rsidR="00BB2BAF" w:rsidRPr="003079E0" w:rsidRDefault="00BB2BAF" w:rsidP="00BB2BAF">
            <w:r>
              <w:rPr>
                <w:b/>
              </w:rPr>
              <w:t xml:space="preserve">Total </w:t>
            </w:r>
            <w:r w:rsidRPr="003079E0">
              <w:rPr>
                <w:b/>
              </w:rPr>
              <w:t>Budget</w:t>
            </w:r>
            <w:r>
              <w:rPr>
                <w:b/>
              </w:rPr>
              <w:t xml:space="preserve"> Request:</w:t>
            </w:r>
          </w:p>
        </w:tc>
        <w:tc>
          <w:tcPr>
            <w:tcW w:w="7086" w:type="dxa"/>
            <w:gridSpan w:val="13"/>
            <w:tcBorders>
              <w:bottom w:val="single" w:sz="4" w:space="0" w:color="auto"/>
            </w:tcBorders>
            <w:vAlign w:val="bottom"/>
          </w:tcPr>
          <w:p w:rsidR="00BB2BAF" w:rsidRPr="003079E0" w:rsidRDefault="00BB2BAF" w:rsidP="00BB2BAF"/>
        </w:tc>
      </w:tr>
      <w:tr w:rsidR="003079E0" w:rsidRPr="003079E0" w:rsidTr="00181197">
        <w:trPr>
          <w:gridAfter w:val="3"/>
          <w:wAfter w:w="1670" w:type="dxa"/>
          <w:trHeight w:hRule="exact" w:val="403"/>
          <w:jc w:val="center"/>
        </w:trPr>
        <w:tc>
          <w:tcPr>
            <w:tcW w:w="9902" w:type="dxa"/>
            <w:gridSpan w:val="22"/>
            <w:vAlign w:val="bottom"/>
          </w:tcPr>
          <w:p w:rsidR="003079E0" w:rsidRPr="0097791F" w:rsidRDefault="0097791F" w:rsidP="003079E0">
            <w:pPr>
              <w:pStyle w:val="BodyText2"/>
              <w:rPr>
                <w:b/>
                <w:i w:val="0"/>
              </w:rPr>
            </w:pPr>
            <w:r w:rsidRPr="002C63E7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b/>
                <w:i w:val="0"/>
                <w:sz w:val="28"/>
                <w:szCs w:val="28"/>
              </w:rPr>
              <w:t xml:space="preserve"> </w:t>
            </w:r>
            <w:r w:rsidRPr="001F58D0">
              <w:rPr>
                <w:rFonts w:cs="Arial"/>
                <w:b/>
                <w:i w:val="0"/>
                <w:sz w:val="24"/>
                <w:szCs w:val="24"/>
              </w:rPr>
              <w:t>Detailed Travel Budget Attached</w:t>
            </w:r>
          </w:p>
        </w:tc>
      </w:tr>
      <w:tr w:rsidR="0097791F" w:rsidRPr="005114CE" w:rsidTr="00181197">
        <w:trPr>
          <w:gridAfter w:val="3"/>
          <w:wAfter w:w="1670" w:type="dxa"/>
          <w:trHeight w:hRule="exact" w:val="403"/>
          <w:jc w:val="center"/>
        </w:trPr>
        <w:tc>
          <w:tcPr>
            <w:tcW w:w="4706" w:type="dxa"/>
            <w:gridSpan w:val="11"/>
            <w:vAlign w:val="bottom"/>
          </w:tcPr>
          <w:p w:rsidR="0097791F" w:rsidRPr="00BB2BAF" w:rsidRDefault="0097791F" w:rsidP="0097791F">
            <w:pPr>
              <w:pStyle w:val="FieldText"/>
              <w:rPr>
                <w:sz w:val="24"/>
                <w:szCs w:val="24"/>
              </w:rPr>
            </w:pPr>
            <w:r w:rsidRPr="001F58D0">
              <w:rPr>
                <w:rFonts w:cs="Arial"/>
                <w:b w:val="0"/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92301">
              <w:rPr>
                <w:sz w:val="24"/>
                <w:szCs w:val="24"/>
              </w:rPr>
              <w:t>Financial Need Statement Attached</w:t>
            </w:r>
          </w:p>
        </w:tc>
        <w:tc>
          <w:tcPr>
            <w:tcW w:w="5196" w:type="dxa"/>
            <w:gridSpan w:val="11"/>
            <w:vAlign w:val="bottom"/>
          </w:tcPr>
          <w:p w:rsidR="0097791F" w:rsidRPr="005114CE" w:rsidRDefault="0097791F" w:rsidP="00937437">
            <w:pPr>
              <w:pStyle w:val="FieldText"/>
            </w:pPr>
          </w:p>
        </w:tc>
      </w:tr>
      <w:tr w:rsidR="0097791F" w:rsidRPr="005114CE" w:rsidTr="00181197">
        <w:trPr>
          <w:gridAfter w:val="3"/>
          <w:wAfter w:w="1670" w:type="dxa"/>
          <w:trHeight w:hRule="exact" w:val="403"/>
          <w:jc w:val="center"/>
        </w:trPr>
        <w:tc>
          <w:tcPr>
            <w:tcW w:w="3806" w:type="dxa"/>
            <w:gridSpan w:val="10"/>
            <w:vAlign w:val="bottom"/>
          </w:tcPr>
          <w:p w:rsidR="0097791F" w:rsidRPr="00BB2BAF" w:rsidRDefault="0097791F" w:rsidP="00937437">
            <w:pPr>
              <w:pStyle w:val="FieldText"/>
              <w:rPr>
                <w:sz w:val="24"/>
                <w:szCs w:val="24"/>
              </w:rPr>
            </w:pPr>
            <w:r w:rsidRPr="00BB2BAF">
              <w:rPr>
                <w:sz w:val="24"/>
                <w:szCs w:val="24"/>
              </w:rPr>
              <w:t>Alternate Funding Sources:</w:t>
            </w:r>
          </w:p>
        </w:tc>
        <w:tc>
          <w:tcPr>
            <w:tcW w:w="6096" w:type="dxa"/>
            <w:gridSpan w:val="12"/>
            <w:tcBorders>
              <w:bottom w:val="single" w:sz="4" w:space="0" w:color="auto"/>
            </w:tcBorders>
            <w:vAlign w:val="bottom"/>
          </w:tcPr>
          <w:p w:rsidR="0097791F" w:rsidRPr="005114CE" w:rsidRDefault="0097791F" w:rsidP="00937437">
            <w:pPr>
              <w:pStyle w:val="FieldText"/>
            </w:pPr>
          </w:p>
        </w:tc>
      </w:tr>
    </w:tbl>
    <w:p w:rsidR="00F95076" w:rsidRDefault="00F95076">
      <w:r>
        <w:br w:type="page"/>
      </w:r>
    </w:p>
    <w:tbl>
      <w:tblPr>
        <w:tblW w:w="9964" w:type="dxa"/>
        <w:jc w:val="center"/>
        <w:tblLayout w:type="fixed"/>
        <w:tblLook w:val="0000" w:firstRow="0" w:lastRow="0" w:firstColumn="0" w:lastColumn="0" w:noHBand="0" w:noVBand="0"/>
      </w:tblPr>
      <w:tblGrid>
        <w:gridCol w:w="964"/>
        <w:gridCol w:w="144"/>
        <w:gridCol w:w="176"/>
        <w:gridCol w:w="3727"/>
        <w:gridCol w:w="1240"/>
        <w:gridCol w:w="432"/>
        <w:gridCol w:w="420"/>
        <w:gridCol w:w="1252"/>
        <w:gridCol w:w="1609"/>
      </w:tblGrid>
      <w:tr w:rsidR="009523FB" w:rsidRPr="005114CE" w:rsidTr="00F95076">
        <w:trPr>
          <w:trHeight w:val="135"/>
          <w:jc w:val="center"/>
        </w:trPr>
        <w:tc>
          <w:tcPr>
            <w:tcW w:w="9964" w:type="dxa"/>
            <w:gridSpan w:val="9"/>
            <w:vAlign w:val="bottom"/>
          </w:tcPr>
          <w:p w:rsidR="009523FB" w:rsidRPr="005114CE" w:rsidRDefault="009523FB" w:rsidP="007B4E54">
            <w:pPr>
              <w:pStyle w:val="BodyText"/>
            </w:pPr>
          </w:p>
        </w:tc>
      </w:tr>
      <w:tr w:rsidR="009523FB" w:rsidRPr="006D779C" w:rsidTr="00F95076">
        <w:trPr>
          <w:trHeight w:hRule="exact" w:val="489"/>
          <w:jc w:val="center"/>
        </w:trPr>
        <w:tc>
          <w:tcPr>
            <w:tcW w:w="9964" w:type="dxa"/>
            <w:gridSpan w:val="9"/>
            <w:shd w:val="clear" w:color="auto" w:fill="000000"/>
            <w:vAlign w:val="center"/>
          </w:tcPr>
          <w:p w:rsidR="00962F79" w:rsidRDefault="009523FB" w:rsidP="00962F79">
            <w:pPr>
              <w:pStyle w:val="Heading3"/>
            </w:pPr>
            <w:r>
              <w:t>Faculty Advisor Information</w:t>
            </w:r>
          </w:p>
          <w:p w:rsidR="009523FB" w:rsidRPr="00962F79" w:rsidRDefault="00962F79" w:rsidP="00962F79">
            <w:pPr>
              <w:pStyle w:val="Heading3"/>
              <w:rPr>
                <w:i/>
                <w:sz w:val="16"/>
                <w:szCs w:val="16"/>
              </w:rPr>
            </w:pPr>
            <w:r>
              <w:t xml:space="preserve"> </w:t>
            </w:r>
            <w:r w:rsidRPr="00962F79">
              <w:rPr>
                <w:i/>
                <w:sz w:val="16"/>
                <w:szCs w:val="16"/>
              </w:rPr>
              <w:t xml:space="preserve">(must be a SAS member in good standing at time of </w:t>
            </w:r>
            <w:r>
              <w:rPr>
                <w:i/>
                <w:sz w:val="16"/>
                <w:szCs w:val="16"/>
              </w:rPr>
              <w:t xml:space="preserve">student </w:t>
            </w:r>
            <w:r w:rsidRPr="00962F79">
              <w:rPr>
                <w:i/>
                <w:sz w:val="16"/>
                <w:szCs w:val="16"/>
              </w:rPr>
              <w:t>application)</w:t>
            </w:r>
          </w:p>
        </w:tc>
      </w:tr>
      <w:tr w:rsidR="009523FB" w:rsidRPr="009C220D" w:rsidTr="00F95076">
        <w:trPr>
          <w:trHeight w:val="405"/>
          <w:jc w:val="center"/>
        </w:trPr>
        <w:tc>
          <w:tcPr>
            <w:tcW w:w="1108" w:type="dxa"/>
            <w:gridSpan w:val="2"/>
            <w:vAlign w:val="bottom"/>
          </w:tcPr>
          <w:p w:rsidR="009523FB" w:rsidRPr="005114CE" w:rsidRDefault="009523FB" w:rsidP="007B4E54">
            <w:pPr>
              <w:pStyle w:val="BodyText"/>
            </w:pPr>
            <w:r>
              <w:t>Full Name:</w:t>
            </w:r>
          </w:p>
        </w:tc>
        <w:tc>
          <w:tcPr>
            <w:tcW w:w="5143" w:type="dxa"/>
            <w:gridSpan w:val="3"/>
            <w:tcBorders>
              <w:bottom w:val="single" w:sz="4" w:space="0" w:color="auto"/>
            </w:tcBorders>
            <w:vAlign w:val="bottom"/>
          </w:tcPr>
          <w:p w:rsidR="009523FB" w:rsidRPr="009C220D" w:rsidRDefault="009523FB" w:rsidP="007B4E54">
            <w:pPr>
              <w:pStyle w:val="FieldText"/>
            </w:pP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bottom"/>
          </w:tcPr>
          <w:p w:rsidR="009523FB" w:rsidRPr="009C220D" w:rsidRDefault="009523FB" w:rsidP="007B4E54">
            <w:pPr>
              <w:pStyle w:val="FieldText"/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:rsidR="009523FB" w:rsidRPr="009C220D" w:rsidRDefault="009523FB" w:rsidP="007B4E54">
            <w:pPr>
              <w:pStyle w:val="FieldText"/>
            </w:pPr>
          </w:p>
        </w:tc>
      </w:tr>
      <w:tr w:rsidR="009523FB" w:rsidRPr="009C220D" w:rsidTr="00F95076">
        <w:trPr>
          <w:trHeight w:val="135"/>
          <w:jc w:val="center"/>
        </w:trPr>
        <w:tc>
          <w:tcPr>
            <w:tcW w:w="1108" w:type="dxa"/>
            <w:gridSpan w:val="2"/>
            <w:vAlign w:val="bottom"/>
          </w:tcPr>
          <w:p w:rsidR="009523FB" w:rsidRDefault="009523FB" w:rsidP="007B4E54">
            <w:pPr>
              <w:pStyle w:val="BodyText2"/>
            </w:pPr>
          </w:p>
        </w:tc>
        <w:tc>
          <w:tcPr>
            <w:tcW w:w="5143" w:type="dxa"/>
            <w:gridSpan w:val="3"/>
            <w:vAlign w:val="bottom"/>
          </w:tcPr>
          <w:p w:rsidR="009523FB" w:rsidRPr="009C220D" w:rsidRDefault="009523FB" w:rsidP="007B4E54">
            <w:pPr>
              <w:pStyle w:val="BodyText2"/>
            </w:pPr>
            <w:r>
              <w:t>Last</w:t>
            </w:r>
          </w:p>
        </w:tc>
        <w:tc>
          <w:tcPr>
            <w:tcW w:w="2104" w:type="dxa"/>
            <w:gridSpan w:val="3"/>
            <w:vAlign w:val="bottom"/>
          </w:tcPr>
          <w:p w:rsidR="009523FB" w:rsidRPr="009C220D" w:rsidRDefault="009523FB" w:rsidP="007B4E54">
            <w:pPr>
              <w:pStyle w:val="BodyText2"/>
            </w:pPr>
            <w:r>
              <w:t>First</w:t>
            </w:r>
          </w:p>
        </w:tc>
        <w:tc>
          <w:tcPr>
            <w:tcW w:w="1609" w:type="dxa"/>
            <w:vAlign w:val="bottom"/>
          </w:tcPr>
          <w:p w:rsidR="009523FB" w:rsidRPr="009C220D" w:rsidRDefault="009523FB" w:rsidP="007B4E54">
            <w:pPr>
              <w:pStyle w:val="BodyText2"/>
            </w:pPr>
            <w:r>
              <w:t>M.I.</w:t>
            </w:r>
          </w:p>
        </w:tc>
      </w:tr>
      <w:tr w:rsidR="009523FB" w:rsidRPr="005114CE" w:rsidTr="00F95076">
        <w:trPr>
          <w:trHeight w:val="270"/>
          <w:jc w:val="center"/>
        </w:trPr>
        <w:tc>
          <w:tcPr>
            <w:tcW w:w="1108" w:type="dxa"/>
            <w:gridSpan w:val="2"/>
            <w:vAlign w:val="bottom"/>
          </w:tcPr>
          <w:p w:rsidR="009523FB" w:rsidRPr="005114CE" w:rsidRDefault="009523FB" w:rsidP="007B4E54">
            <w:pPr>
              <w:pStyle w:val="BodyText"/>
            </w:pPr>
            <w:r>
              <w:t>Address:</w:t>
            </w:r>
          </w:p>
        </w:tc>
        <w:tc>
          <w:tcPr>
            <w:tcW w:w="7247" w:type="dxa"/>
            <w:gridSpan w:val="6"/>
            <w:tcBorders>
              <w:bottom w:val="single" w:sz="4" w:space="0" w:color="auto"/>
            </w:tcBorders>
            <w:vAlign w:val="bottom"/>
          </w:tcPr>
          <w:p w:rsidR="009523FB" w:rsidRPr="005114CE" w:rsidRDefault="009523FB" w:rsidP="007B4E54">
            <w:pPr>
              <w:pStyle w:val="FieldText"/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:rsidR="009523FB" w:rsidRPr="005114CE" w:rsidRDefault="009523FB" w:rsidP="007B4E54">
            <w:pPr>
              <w:pStyle w:val="FieldText"/>
            </w:pPr>
          </w:p>
        </w:tc>
      </w:tr>
      <w:tr w:rsidR="009523FB" w:rsidRPr="009C220D" w:rsidTr="00F95076">
        <w:trPr>
          <w:trHeight w:val="135"/>
          <w:jc w:val="center"/>
        </w:trPr>
        <w:tc>
          <w:tcPr>
            <w:tcW w:w="1108" w:type="dxa"/>
            <w:gridSpan w:val="2"/>
            <w:vAlign w:val="bottom"/>
          </w:tcPr>
          <w:p w:rsidR="009523FB" w:rsidRDefault="009523FB" w:rsidP="007B4E54">
            <w:pPr>
              <w:pStyle w:val="BodyText2"/>
            </w:pPr>
          </w:p>
        </w:tc>
        <w:tc>
          <w:tcPr>
            <w:tcW w:w="7247" w:type="dxa"/>
            <w:gridSpan w:val="6"/>
            <w:tcBorders>
              <w:top w:val="single" w:sz="4" w:space="0" w:color="auto"/>
            </w:tcBorders>
            <w:vAlign w:val="bottom"/>
          </w:tcPr>
          <w:p w:rsidR="009523FB" w:rsidRPr="005114CE" w:rsidRDefault="009523FB" w:rsidP="007B4E54">
            <w:pPr>
              <w:pStyle w:val="BodyText2"/>
            </w:pPr>
            <w:r>
              <w:t>Street Address</w:t>
            </w:r>
          </w:p>
        </w:tc>
        <w:tc>
          <w:tcPr>
            <w:tcW w:w="1609" w:type="dxa"/>
            <w:vAlign w:val="bottom"/>
          </w:tcPr>
          <w:p w:rsidR="009523FB" w:rsidRPr="009C220D" w:rsidRDefault="009523FB" w:rsidP="007B4E54">
            <w:pPr>
              <w:pStyle w:val="BodyText2"/>
            </w:pPr>
          </w:p>
        </w:tc>
      </w:tr>
      <w:tr w:rsidR="009523FB" w:rsidRPr="00937437" w:rsidTr="00F95076">
        <w:trPr>
          <w:trHeight w:val="270"/>
          <w:jc w:val="center"/>
        </w:trPr>
        <w:tc>
          <w:tcPr>
            <w:tcW w:w="1108" w:type="dxa"/>
            <w:gridSpan w:val="2"/>
            <w:vAlign w:val="bottom"/>
          </w:tcPr>
          <w:p w:rsidR="009523FB" w:rsidRPr="005114CE" w:rsidRDefault="009523FB" w:rsidP="007B4E54">
            <w:pPr>
              <w:pStyle w:val="FieldText"/>
            </w:pPr>
          </w:p>
        </w:tc>
        <w:tc>
          <w:tcPr>
            <w:tcW w:w="5995" w:type="dxa"/>
            <w:gridSpan w:val="5"/>
            <w:tcBorders>
              <w:bottom w:val="single" w:sz="4" w:space="0" w:color="auto"/>
            </w:tcBorders>
            <w:vAlign w:val="bottom"/>
          </w:tcPr>
          <w:p w:rsidR="009523FB" w:rsidRPr="00937437" w:rsidRDefault="009523FB" w:rsidP="007B4E54">
            <w:pPr>
              <w:pStyle w:val="FieldText"/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:rsidR="009523FB" w:rsidRPr="00937437" w:rsidRDefault="009523FB" w:rsidP="007B4E54">
            <w:pPr>
              <w:pStyle w:val="FieldText"/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:rsidR="009523FB" w:rsidRPr="00937437" w:rsidRDefault="009523FB" w:rsidP="007B4E54">
            <w:pPr>
              <w:pStyle w:val="FieldText"/>
            </w:pPr>
          </w:p>
        </w:tc>
      </w:tr>
      <w:tr w:rsidR="009523FB" w:rsidRPr="005114CE" w:rsidTr="00F95076">
        <w:trPr>
          <w:trHeight w:val="135"/>
          <w:jc w:val="center"/>
        </w:trPr>
        <w:tc>
          <w:tcPr>
            <w:tcW w:w="1108" w:type="dxa"/>
            <w:gridSpan w:val="2"/>
            <w:vAlign w:val="bottom"/>
          </w:tcPr>
          <w:p w:rsidR="009523FB" w:rsidRDefault="009523FB" w:rsidP="007B4E54">
            <w:pPr>
              <w:pStyle w:val="BodyText2"/>
            </w:pPr>
          </w:p>
        </w:tc>
        <w:tc>
          <w:tcPr>
            <w:tcW w:w="5995" w:type="dxa"/>
            <w:gridSpan w:val="5"/>
            <w:tcBorders>
              <w:top w:val="single" w:sz="4" w:space="0" w:color="auto"/>
            </w:tcBorders>
            <w:vAlign w:val="bottom"/>
          </w:tcPr>
          <w:p w:rsidR="009523FB" w:rsidRPr="005114CE" w:rsidRDefault="009523FB" w:rsidP="007B4E54">
            <w:pPr>
              <w:pStyle w:val="BodyText2"/>
            </w:pPr>
            <w:r>
              <w:t>City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9523FB" w:rsidRPr="005114CE" w:rsidRDefault="009523FB" w:rsidP="007B4E54">
            <w:pPr>
              <w:pStyle w:val="BodyText2"/>
            </w:pPr>
            <w:r>
              <w:t>State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bottom"/>
          </w:tcPr>
          <w:p w:rsidR="009523FB" w:rsidRPr="005114CE" w:rsidRDefault="009523FB" w:rsidP="007B4E54">
            <w:pPr>
              <w:pStyle w:val="BodyText2"/>
            </w:pPr>
            <w:r>
              <w:t>ZIP Code</w:t>
            </w:r>
          </w:p>
        </w:tc>
      </w:tr>
      <w:tr w:rsidR="009523FB" w:rsidRPr="005114CE" w:rsidTr="00F95076">
        <w:trPr>
          <w:trHeight w:val="405"/>
          <w:jc w:val="center"/>
        </w:trPr>
        <w:tc>
          <w:tcPr>
            <w:tcW w:w="964" w:type="dxa"/>
            <w:vAlign w:val="bottom"/>
          </w:tcPr>
          <w:p w:rsidR="009523FB" w:rsidRPr="005114CE" w:rsidRDefault="009523FB" w:rsidP="007B4E54">
            <w:pPr>
              <w:pStyle w:val="BodyText"/>
            </w:pPr>
            <w:r>
              <w:t>Primary Phone:</w:t>
            </w: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  <w:vAlign w:val="bottom"/>
          </w:tcPr>
          <w:p w:rsidR="009523FB" w:rsidRPr="005114CE" w:rsidRDefault="009523FB" w:rsidP="007B4E54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  <w:tc>
          <w:tcPr>
            <w:tcW w:w="1672" w:type="dxa"/>
            <w:gridSpan w:val="2"/>
            <w:vAlign w:val="bottom"/>
          </w:tcPr>
          <w:p w:rsidR="009523FB" w:rsidRPr="005114CE" w:rsidRDefault="009523FB" w:rsidP="007B4E54">
            <w:pPr>
              <w:pStyle w:val="BodyText"/>
            </w:pPr>
            <w:r>
              <w:t>Alternate Phone:</w:t>
            </w:r>
          </w:p>
        </w:tc>
        <w:tc>
          <w:tcPr>
            <w:tcW w:w="3281" w:type="dxa"/>
            <w:gridSpan w:val="3"/>
            <w:tcBorders>
              <w:bottom w:val="single" w:sz="4" w:space="0" w:color="auto"/>
            </w:tcBorders>
            <w:vAlign w:val="bottom"/>
          </w:tcPr>
          <w:p w:rsidR="009523FB" w:rsidRPr="005114CE" w:rsidRDefault="009523FB" w:rsidP="007B4E54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9523FB" w:rsidRPr="009C220D" w:rsidTr="00F95076">
        <w:trPr>
          <w:trHeight w:val="405"/>
          <w:jc w:val="center"/>
        </w:trPr>
        <w:tc>
          <w:tcPr>
            <w:tcW w:w="1284" w:type="dxa"/>
            <w:gridSpan w:val="3"/>
            <w:vAlign w:val="bottom"/>
          </w:tcPr>
          <w:p w:rsidR="009523FB" w:rsidRDefault="009523FB" w:rsidP="007B4E54">
            <w:pPr>
              <w:pStyle w:val="BodyText"/>
            </w:pPr>
            <w:r>
              <w:t>Email:</w:t>
            </w:r>
          </w:p>
        </w:tc>
        <w:tc>
          <w:tcPr>
            <w:tcW w:w="8680" w:type="dxa"/>
            <w:gridSpan w:val="6"/>
            <w:tcBorders>
              <w:bottom w:val="single" w:sz="4" w:space="0" w:color="auto"/>
            </w:tcBorders>
            <w:vAlign w:val="bottom"/>
          </w:tcPr>
          <w:p w:rsidR="009523FB" w:rsidRPr="009C220D" w:rsidRDefault="009523FB" w:rsidP="007B4E54">
            <w:pPr>
              <w:pStyle w:val="FieldText"/>
            </w:pPr>
            <w:r>
              <w:t xml:space="preserve">   </w:t>
            </w:r>
          </w:p>
        </w:tc>
      </w:tr>
    </w:tbl>
    <w:p w:rsidR="009523FB" w:rsidRDefault="009523FB" w:rsidP="00CC6BB1"/>
    <w:p w:rsidR="008D05E8" w:rsidRDefault="008D05E8" w:rsidP="00CC6BB1">
      <w:r>
        <w:t>I have reviewed the student section and financial information section of this application and verify, to the best of my ability, that the information provided is correct. I will also provide, along with this application, a letter of recommendation addressing the applicant’s research ability and merit.</w:t>
      </w:r>
    </w:p>
    <w:p w:rsidR="008D05E8" w:rsidRDefault="008D05E8" w:rsidP="00CC6BB1"/>
    <w:tbl>
      <w:tblPr>
        <w:tblW w:w="10259" w:type="dxa"/>
        <w:jc w:val="center"/>
        <w:tblLayout w:type="fixed"/>
        <w:tblLook w:val="0000" w:firstRow="0" w:lastRow="0" w:firstColumn="0" w:lastColumn="0" w:noHBand="0" w:noVBand="0"/>
      </w:tblPr>
      <w:tblGrid>
        <w:gridCol w:w="1023"/>
        <w:gridCol w:w="5367"/>
        <w:gridCol w:w="1170"/>
        <w:gridCol w:w="2699"/>
      </w:tblGrid>
      <w:tr w:rsidR="008D05E8" w:rsidRPr="009C220D" w:rsidTr="00BB2BAF">
        <w:trPr>
          <w:trHeight w:val="432"/>
          <w:jc w:val="center"/>
        </w:trPr>
        <w:tc>
          <w:tcPr>
            <w:tcW w:w="1023" w:type="dxa"/>
            <w:vAlign w:val="bottom"/>
          </w:tcPr>
          <w:p w:rsidR="008D05E8" w:rsidRDefault="008D05E8" w:rsidP="007B4E5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</w:t>
            </w:r>
          </w:p>
          <w:p w:rsidR="008D05E8" w:rsidRPr="00BD545A" w:rsidRDefault="008D05E8" w:rsidP="007B4E54">
            <w:pPr>
              <w:pStyle w:val="BodyText"/>
              <w:rPr>
                <w:sz w:val="18"/>
                <w:szCs w:val="18"/>
              </w:rPr>
            </w:pPr>
            <w:r w:rsidRPr="00BD545A"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bottom"/>
          </w:tcPr>
          <w:p w:rsidR="008D05E8" w:rsidRPr="008E72CF" w:rsidRDefault="008D05E8" w:rsidP="007B4E54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8D05E8" w:rsidRPr="005114CE" w:rsidRDefault="008D05E8" w:rsidP="00BB2BAF">
            <w:pPr>
              <w:pStyle w:val="BodyText"/>
              <w:jc w:val="right"/>
            </w:pPr>
            <w:r>
              <w:t>Date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8D05E8" w:rsidRPr="009C220D" w:rsidRDefault="008D05E8" w:rsidP="007B4E54">
            <w:pPr>
              <w:pStyle w:val="FieldText"/>
            </w:pPr>
          </w:p>
        </w:tc>
      </w:tr>
    </w:tbl>
    <w:p w:rsidR="008D05E8" w:rsidRDefault="008D05E8" w:rsidP="00CC6BB1"/>
    <w:p w:rsidR="00B97621" w:rsidRDefault="00B97621" w:rsidP="00CC6BB1"/>
    <w:p w:rsidR="00B97621" w:rsidRPr="004E34C6" w:rsidRDefault="00962F79" w:rsidP="00CC6BB1">
      <w:r>
        <w:t xml:space="preserve">Please email all completed, signed applications and supporting material to </w:t>
      </w:r>
      <w:hyperlink r:id="rId6" w:history="1">
        <w:r w:rsidRPr="00224C20">
          <w:rPr>
            <w:rStyle w:val="Hyperlink"/>
          </w:rPr>
          <w:t>sasadmin@s-a-s.org</w:t>
        </w:r>
      </w:hyperlink>
      <w:r>
        <w:t xml:space="preserve"> or mail to Society for Applied Spectroscopy, </w:t>
      </w:r>
      <w:r w:rsidR="00E4273A">
        <w:t>168 West Main Street, #300, New Market, MD 21774</w:t>
      </w:r>
      <w:r>
        <w:t xml:space="preserve">  </w:t>
      </w:r>
      <w:bookmarkStart w:id="0" w:name="_GoBack"/>
      <w:bookmarkEnd w:id="0"/>
    </w:p>
    <w:sectPr w:rsidR="00B97621" w:rsidRPr="004E34C6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05"/>
    <w:rsid w:val="000071F7"/>
    <w:rsid w:val="00017C43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181197"/>
    <w:rsid w:val="001A3841"/>
    <w:rsid w:val="001D1722"/>
    <w:rsid w:val="001F58D0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63E7"/>
    <w:rsid w:val="002D0D1C"/>
    <w:rsid w:val="002D222A"/>
    <w:rsid w:val="003076FD"/>
    <w:rsid w:val="003079E0"/>
    <w:rsid w:val="00317005"/>
    <w:rsid w:val="00335259"/>
    <w:rsid w:val="003929F1"/>
    <w:rsid w:val="003A1B63"/>
    <w:rsid w:val="003A41A1"/>
    <w:rsid w:val="003B2326"/>
    <w:rsid w:val="003E323C"/>
    <w:rsid w:val="003E794F"/>
    <w:rsid w:val="0040207F"/>
    <w:rsid w:val="00432F48"/>
    <w:rsid w:val="00437ED0"/>
    <w:rsid w:val="00440CD8"/>
    <w:rsid w:val="00443837"/>
    <w:rsid w:val="00450F66"/>
    <w:rsid w:val="00455863"/>
    <w:rsid w:val="00461739"/>
    <w:rsid w:val="00467865"/>
    <w:rsid w:val="0048685F"/>
    <w:rsid w:val="00494DF1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7DDB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099C"/>
    <w:rsid w:val="007A71DE"/>
    <w:rsid w:val="007B199B"/>
    <w:rsid w:val="007B6119"/>
    <w:rsid w:val="007E2A15"/>
    <w:rsid w:val="007E32E7"/>
    <w:rsid w:val="008107D6"/>
    <w:rsid w:val="00841645"/>
    <w:rsid w:val="00852EC6"/>
    <w:rsid w:val="008613ED"/>
    <w:rsid w:val="0088782D"/>
    <w:rsid w:val="008B7081"/>
    <w:rsid w:val="008D05E8"/>
    <w:rsid w:val="008E72CF"/>
    <w:rsid w:val="00902964"/>
    <w:rsid w:val="00937437"/>
    <w:rsid w:val="0094790F"/>
    <w:rsid w:val="009523FB"/>
    <w:rsid w:val="00962F79"/>
    <w:rsid w:val="00966B90"/>
    <w:rsid w:val="009737B7"/>
    <w:rsid w:val="0097791F"/>
    <w:rsid w:val="009802C4"/>
    <w:rsid w:val="009976D9"/>
    <w:rsid w:val="00997A3E"/>
    <w:rsid w:val="009A4EA3"/>
    <w:rsid w:val="009A55DC"/>
    <w:rsid w:val="009A5C60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105"/>
    <w:rsid w:val="00B4735C"/>
    <w:rsid w:val="00B77CB0"/>
    <w:rsid w:val="00B90EC2"/>
    <w:rsid w:val="00B97621"/>
    <w:rsid w:val="00BA268F"/>
    <w:rsid w:val="00BB2BAF"/>
    <w:rsid w:val="00BD545A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273A"/>
    <w:rsid w:val="00E46E04"/>
    <w:rsid w:val="00E87396"/>
    <w:rsid w:val="00EC42A3"/>
    <w:rsid w:val="00F03FC7"/>
    <w:rsid w:val="00F07160"/>
    <w:rsid w:val="00F07933"/>
    <w:rsid w:val="00F618F5"/>
    <w:rsid w:val="00F83033"/>
    <w:rsid w:val="00F92301"/>
    <w:rsid w:val="00F95076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62E22"/>
  <w15:docId w15:val="{48F83989-C282-4B87-A0B3-C4C310E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F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admin@s-a-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nnie%20Saylor\Application%20Data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Affairs</dc:creator>
  <cp:lastModifiedBy>Bonnie Saylor</cp:lastModifiedBy>
  <cp:revision>3</cp:revision>
  <cp:lastPrinted>2002-03-15T13:02:00Z</cp:lastPrinted>
  <dcterms:created xsi:type="dcterms:W3CDTF">2012-04-19T18:00:00Z</dcterms:created>
  <dcterms:modified xsi:type="dcterms:W3CDTF">2017-06-16T17:08:00Z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